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4" w:rsidRDefault="00FB3F03">
      <w:pPr>
        <w:jc w:val="center"/>
        <w:rPr>
          <w:rFonts w:ascii="Frutiger LT 45 Light" w:hAnsi="Frutiger LT 45 Light"/>
        </w:rPr>
      </w:pPr>
      <w:bookmarkStart w:id="0" w:name="_GoBack"/>
      <w:bookmarkEnd w:id="0"/>
      <w:r w:rsidRPr="00122F24">
        <w:rPr>
          <w:noProof/>
          <w:highlight w:val="yellow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-536575</wp:posOffset>
            </wp:positionV>
            <wp:extent cx="1256665" cy="718185"/>
            <wp:effectExtent l="0" t="0" r="635" b="5715"/>
            <wp:wrapTight wrapText="bothSides">
              <wp:wrapPolygon edited="0">
                <wp:start x="0" y="0"/>
                <wp:lineTo x="0" y="21199"/>
                <wp:lineTo x="21283" y="21199"/>
                <wp:lineTo x="21283" y="0"/>
                <wp:lineTo x="0" y="0"/>
              </wp:wrapPolygon>
            </wp:wrapTight>
            <wp:docPr id="1" name="Bild 1" descr="FES LOGO_20mm_10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 LOGO_20mm_102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604" w:rsidRDefault="00E83604">
      <w:pPr>
        <w:jc w:val="center"/>
        <w:rPr>
          <w:rFonts w:ascii="Frutiger LT 45 Light" w:hAnsi="Frutiger LT 45 Light"/>
        </w:rPr>
      </w:pPr>
    </w:p>
    <w:p w:rsidR="00E83604" w:rsidRPr="005C6AB0" w:rsidRDefault="005C6AB0" w:rsidP="005C6AB0">
      <w:pPr>
        <w:jc w:val="center"/>
        <w:rPr>
          <w:rFonts w:ascii="Frutiger LT 45 Light" w:hAnsi="Frutiger LT 45 Light"/>
          <w:b/>
        </w:rPr>
      </w:pPr>
      <w:r w:rsidRPr="005C6AB0">
        <w:rPr>
          <w:rFonts w:ascii="Frutiger LT 45 Light" w:hAnsi="Frutiger LT 45 Light"/>
          <w:b/>
        </w:rPr>
        <w:t>Stellenausschreibung</w:t>
      </w:r>
    </w:p>
    <w:p w:rsidR="005C6AB0" w:rsidRDefault="005C6AB0" w:rsidP="005C6AB0">
      <w:pPr>
        <w:jc w:val="center"/>
        <w:rPr>
          <w:rFonts w:ascii="Frutiger LT 45 Light" w:hAnsi="Frutiger LT 45 Light"/>
        </w:rPr>
      </w:pPr>
    </w:p>
    <w:p w:rsidR="005C6AB0" w:rsidRPr="00F8701F" w:rsidRDefault="005C6AB0" w:rsidP="005C6AB0">
      <w:pPr>
        <w:rPr>
          <w:rFonts w:ascii="Frutiger LT 45 Light" w:hAnsi="Frutiger LT 45 Light"/>
          <w:sz w:val="22"/>
          <w:szCs w:val="22"/>
        </w:rPr>
      </w:pPr>
      <w:r w:rsidRPr="00F8701F">
        <w:rPr>
          <w:rFonts w:ascii="Frutiger LT 45 Light" w:hAnsi="Frutiger LT 45 Light"/>
          <w:sz w:val="22"/>
          <w:szCs w:val="22"/>
        </w:rPr>
        <w:t xml:space="preserve">Das Europabüro der Friedrich-Ebert-Stiftung in Brüssel </w:t>
      </w:r>
      <w:r w:rsidR="00122F24" w:rsidRPr="00F8701F">
        <w:rPr>
          <w:rFonts w:ascii="Frutiger LT 45 Light" w:hAnsi="Frutiger LT 45 Light"/>
          <w:sz w:val="22"/>
          <w:szCs w:val="22"/>
        </w:rPr>
        <w:t>sucht</w:t>
      </w:r>
      <w:r w:rsidRPr="00F8701F">
        <w:rPr>
          <w:rFonts w:ascii="Frutiger LT 45 Light" w:hAnsi="Frutiger LT 45 Light"/>
          <w:sz w:val="22"/>
          <w:szCs w:val="22"/>
        </w:rPr>
        <w:t xml:space="preserve"> zum </w:t>
      </w:r>
      <w:r w:rsidR="00813B95" w:rsidRPr="00F8701F">
        <w:rPr>
          <w:rFonts w:ascii="Frutiger LT 45 Light" w:hAnsi="Frutiger LT 45 Light"/>
          <w:sz w:val="22"/>
          <w:szCs w:val="22"/>
        </w:rPr>
        <w:t>nächstmöglichen Zei</w:t>
      </w:r>
      <w:r w:rsidR="00813B95" w:rsidRPr="00F8701F">
        <w:rPr>
          <w:rFonts w:ascii="Frutiger LT 45 Light" w:hAnsi="Frutiger LT 45 Light"/>
          <w:sz w:val="22"/>
          <w:szCs w:val="22"/>
        </w:rPr>
        <w:t>t</w:t>
      </w:r>
      <w:r w:rsidR="00813B95" w:rsidRPr="00F8701F">
        <w:rPr>
          <w:rFonts w:ascii="Frutiger LT 45 Light" w:hAnsi="Frutiger LT 45 Light"/>
          <w:sz w:val="22"/>
          <w:szCs w:val="22"/>
        </w:rPr>
        <w:t>punkt</w:t>
      </w:r>
      <w:r w:rsidR="00FF2FC4">
        <w:rPr>
          <w:rFonts w:ascii="Frutiger LT 45 Light" w:hAnsi="Frutiger LT 45 Light"/>
          <w:sz w:val="22"/>
          <w:szCs w:val="22"/>
        </w:rPr>
        <w:t xml:space="preserve"> eine</w:t>
      </w:r>
    </w:p>
    <w:p w:rsidR="005C6AB0" w:rsidRDefault="005C6AB0" w:rsidP="005C6AB0">
      <w:pPr>
        <w:rPr>
          <w:rFonts w:ascii="Frutiger LT 45 Light" w:hAnsi="Frutiger LT 45 Light"/>
        </w:rPr>
      </w:pPr>
    </w:p>
    <w:p w:rsidR="00806C2A" w:rsidRDefault="00B84B6B" w:rsidP="005C6AB0">
      <w:pPr>
        <w:jc w:val="center"/>
        <w:rPr>
          <w:rFonts w:ascii="Frutiger LT 45 Light" w:hAnsi="Frutiger LT 45 Light"/>
          <w:b/>
        </w:rPr>
      </w:pPr>
      <w:r w:rsidRPr="00806C2A">
        <w:rPr>
          <w:rFonts w:ascii="Frutiger LT 45 Light" w:hAnsi="Frutiger LT 45 Light"/>
          <w:b/>
        </w:rPr>
        <w:t>Assisten</w:t>
      </w:r>
      <w:r w:rsidR="00422DFA" w:rsidRPr="00806C2A">
        <w:rPr>
          <w:rFonts w:ascii="Frutiger LT 45 Light" w:hAnsi="Frutiger LT 45 Light"/>
          <w:b/>
        </w:rPr>
        <w:t>z</w:t>
      </w:r>
      <w:r w:rsidRPr="00806C2A">
        <w:rPr>
          <w:rFonts w:ascii="Frutiger LT 45 Light" w:hAnsi="Frutiger LT 45 Light"/>
          <w:b/>
        </w:rPr>
        <w:t xml:space="preserve"> </w:t>
      </w:r>
      <w:r w:rsidR="00F8701F" w:rsidRPr="00806C2A">
        <w:rPr>
          <w:rFonts w:ascii="Frutiger LT 45 Light" w:hAnsi="Frutiger LT 45 Light"/>
          <w:b/>
        </w:rPr>
        <w:t xml:space="preserve">der </w:t>
      </w:r>
      <w:r w:rsidR="00FF2FC4" w:rsidRPr="00806C2A">
        <w:rPr>
          <w:rFonts w:ascii="Frutiger LT 45 Light" w:hAnsi="Frutiger LT 45 Light"/>
          <w:b/>
        </w:rPr>
        <w:t>Online-</w:t>
      </w:r>
      <w:r w:rsidRPr="00806C2A">
        <w:rPr>
          <w:rFonts w:ascii="Frutiger LT 45 Light" w:hAnsi="Frutiger LT 45 Light"/>
          <w:b/>
        </w:rPr>
        <w:t>Redaktion I</w:t>
      </w:r>
      <w:r w:rsidR="00AB4C0B" w:rsidRPr="00806C2A">
        <w:rPr>
          <w:rFonts w:ascii="Frutiger LT 45 Light" w:hAnsi="Frutiger LT 45 Light"/>
          <w:b/>
        </w:rPr>
        <w:t>nternational Politics and Society</w:t>
      </w:r>
    </w:p>
    <w:p w:rsidR="00122F24" w:rsidRPr="00FF4D88" w:rsidRDefault="00122F24" w:rsidP="005C6AB0">
      <w:pPr>
        <w:jc w:val="center"/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Halbe Stelle (20h)</w:t>
      </w:r>
    </w:p>
    <w:p w:rsidR="005C6AB0" w:rsidRPr="00F8701F" w:rsidRDefault="005C6AB0" w:rsidP="005C6AB0">
      <w:pPr>
        <w:jc w:val="center"/>
        <w:rPr>
          <w:rFonts w:ascii="Frutiger LT 45 Light" w:hAnsi="Frutiger LT 45 Light"/>
          <w:sz w:val="20"/>
          <w:szCs w:val="20"/>
        </w:rPr>
      </w:pPr>
    </w:p>
    <w:p w:rsidR="00813B95" w:rsidRDefault="00813B95" w:rsidP="00F8701F">
      <w:pPr>
        <w:spacing w:after="120"/>
        <w:jc w:val="both"/>
        <w:rPr>
          <w:rFonts w:ascii="DINWeb" w:hAnsi="DINWeb" w:cs="Helvetica"/>
          <w:color w:val="141414"/>
          <w:sz w:val="23"/>
          <w:szCs w:val="23"/>
        </w:rPr>
      </w:pPr>
      <w:r w:rsidRPr="00F8701F">
        <w:rPr>
          <w:rFonts w:ascii="Frutiger LT 45 Light" w:hAnsi="Frutiger LT 45 Light"/>
          <w:sz w:val="20"/>
          <w:szCs w:val="20"/>
        </w:rPr>
        <w:t xml:space="preserve">Das </w:t>
      </w:r>
      <w:r w:rsidR="00FF2FC4">
        <w:rPr>
          <w:rFonts w:ascii="Frutiger LT 45 Light" w:hAnsi="Frutiger LT 45 Light"/>
          <w:sz w:val="20"/>
          <w:szCs w:val="20"/>
        </w:rPr>
        <w:t>ips-journal</w:t>
      </w:r>
      <w:r w:rsidR="00AB4C0B">
        <w:rPr>
          <w:rFonts w:ascii="Frutiger LT 45 Light" w:hAnsi="Frutiger LT 45 Light"/>
          <w:sz w:val="20"/>
          <w:szCs w:val="20"/>
        </w:rPr>
        <w:t xml:space="preserve"> (</w:t>
      </w:r>
      <w:r w:rsidR="00AB4C0B" w:rsidRPr="00AB4C0B">
        <w:rPr>
          <w:rFonts w:ascii="Frutiger LT 45 Light" w:hAnsi="Frutiger LT 45 Light"/>
          <w:sz w:val="20"/>
          <w:szCs w:val="20"/>
        </w:rPr>
        <w:t>http://www.ips-journal.eu</w:t>
      </w:r>
      <w:r w:rsidR="00AB4C0B">
        <w:rPr>
          <w:rFonts w:ascii="Frutiger LT 45 Light" w:hAnsi="Frutiger LT 45 Light"/>
          <w:sz w:val="20"/>
          <w:szCs w:val="20"/>
        </w:rPr>
        <w:t>)</w:t>
      </w:r>
      <w:r w:rsidR="00866096">
        <w:rPr>
          <w:rFonts w:ascii="Frutiger LT 45 Light" w:hAnsi="Frutiger LT 45 Light"/>
          <w:sz w:val="20"/>
          <w:szCs w:val="20"/>
        </w:rPr>
        <w:t xml:space="preserve"> ist die englischsprachige Ausgabe des</w:t>
      </w:r>
      <w:r w:rsidR="00FF2FC4">
        <w:rPr>
          <w:rFonts w:ascii="Frutiger LT 45 Light" w:hAnsi="Frutiger LT 45 Light"/>
          <w:sz w:val="20"/>
          <w:szCs w:val="20"/>
        </w:rPr>
        <w:t xml:space="preserve"> deutschsprachigen ipg-journal </w:t>
      </w:r>
      <w:r w:rsidR="00866096">
        <w:rPr>
          <w:rFonts w:ascii="Frutiger LT 45 Light" w:hAnsi="Frutiger LT 45 Light"/>
          <w:sz w:val="20"/>
          <w:szCs w:val="20"/>
        </w:rPr>
        <w:t>(</w:t>
      </w:r>
      <w:hyperlink r:id="rId9" w:history="1">
        <w:r w:rsidR="00866096" w:rsidRPr="0047245B">
          <w:rPr>
            <w:rStyle w:val="Hyperlink"/>
            <w:rFonts w:ascii="Frutiger LT 45 Light" w:hAnsi="Frutiger LT 45 Light"/>
            <w:sz w:val="20"/>
            <w:szCs w:val="20"/>
          </w:rPr>
          <w:t>www.ipg-journal.de</w:t>
        </w:r>
      </w:hyperlink>
      <w:r w:rsidR="00866096">
        <w:rPr>
          <w:rFonts w:ascii="Frutiger LT 45 Light" w:hAnsi="Frutiger LT 45 Light"/>
          <w:sz w:val="20"/>
          <w:szCs w:val="20"/>
        </w:rPr>
        <w:t>). Es</w:t>
      </w:r>
      <w:r w:rsidRPr="00F8701F">
        <w:rPr>
          <w:rFonts w:ascii="Frutiger LT 45 Light" w:hAnsi="Frutiger LT 45 Light"/>
          <w:sz w:val="20"/>
          <w:szCs w:val="20"/>
        </w:rPr>
        <w:t xml:space="preserve"> ist ein progressives On</w:t>
      </w:r>
      <w:r w:rsidR="00FF2FC4">
        <w:rPr>
          <w:rFonts w:ascii="Frutiger LT 45 Light" w:hAnsi="Frutiger LT 45 Light"/>
          <w:sz w:val="20"/>
          <w:szCs w:val="20"/>
        </w:rPr>
        <w:t>line-</w:t>
      </w:r>
      <w:r w:rsidRPr="00F8701F">
        <w:rPr>
          <w:rFonts w:ascii="Frutiger LT 45 Light" w:hAnsi="Frutiger LT 45 Light"/>
          <w:sz w:val="20"/>
          <w:szCs w:val="20"/>
        </w:rPr>
        <w:t>Jour</w:t>
      </w:r>
      <w:r w:rsidR="00866096">
        <w:rPr>
          <w:rFonts w:ascii="Frutiger LT 45 Light" w:hAnsi="Frutiger LT 45 Light"/>
          <w:sz w:val="20"/>
          <w:szCs w:val="20"/>
        </w:rPr>
        <w:t xml:space="preserve">nal und </w:t>
      </w:r>
      <w:r w:rsidR="00F8701F" w:rsidRPr="00F8701F">
        <w:rPr>
          <w:rFonts w:ascii="Frutiger LT 45 Light" w:hAnsi="Frutiger LT 45 Light" w:cs="Helvetica"/>
          <w:color w:val="141414"/>
          <w:sz w:val="20"/>
          <w:szCs w:val="20"/>
        </w:rPr>
        <w:t>versteht sich als engagie</w:t>
      </w:r>
      <w:r w:rsidR="00F8701F" w:rsidRPr="00F8701F">
        <w:rPr>
          <w:rFonts w:ascii="Frutiger LT 45 Light" w:hAnsi="Frutiger LT 45 Light" w:cs="Helvetica"/>
          <w:color w:val="141414"/>
          <w:sz w:val="20"/>
          <w:szCs w:val="20"/>
        </w:rPr>
        <w:t>r</w:t>
      </w:r>
      <w:r w:rsidR="00F8701F" w:rsidRPr="00F8701F">
        <w:rPr>
          <w:rFonts w:ascii="Frutiger LT 45 Light" w:hAnsi="Frutiger LT 45 Light" w:cs="Helvetica"/>
          <w:color w:val="141414"/>
          <w:sz w:val="20"/>
          <w:szCs w:val="20"/>
        </w:rPr>
        <w:t>te Debattenplattform für Fragen internationaler und europäischer Politik</w:t>
      </w:r>
      <w:r w:rsidRPr="00F8701F">
        <w:rPr>
          <w:rFonts w:ascii="Frutiger LT 45 Light" w:hAnsi="Frutiger LT 45 Light"/>
          <w:sz w:val="20"/>
          <w:szCs w:val="20"/>
        </w:rPr>
        <w:t xml:space="preserve">. </w:t>
      </w:r>
      <w:r w:rsidR="00FF2FC4">
        <w:rPr>
          <w:rFonts w:ascii="Frutiger LT 45 Light" w:hAnsi="Frutiger LT 45 Light"/>
          <w:sz w:val="20"/>
          <w:szCs w:val="20"/>
        </w:rPr>
        <w:t>Bedeutende</w:t>
      </w:r>
      <w:r w:rsidRPr="00F8701F">
        <w:rPr>
          <w:rFonts w:ascii="Frutiger LT 45 Light" w:hAnsi="Frutiger LT 45 Light"/>
          <w:sz w:val="20"/>
          <w:szCs w:val="20"/>
        </w:rPr>
        <w:t xml:space="preserve"> Entscheidung</w:t>
      </w:r>
      <w:r w:rsidRPr="00F8701F">
        <w:rPr>
          <w:rFonts w:ascii="Frutiger LT 45 Light" w:hAnsi="Frutiger LT 45 Light"/>
          <w:sz w:val="20"/>
          <w:szCs w:val="20"/>
        </w:rPr>
        <w:t>s</w:t>
      </w:r>
      <w:r w:rsidRPr="00F8701F">
        <w:rPr>
          <w:rFonts w:ascii="Frutiger LT 45 Light" w:hAnsi="Frutiger LT 45 Light"/>
          <w:sz w:val="20"/>
          <w:szCs w:val="20"/>
        </w:rPr>
        <w:t>träger</w:t>
      </w:r>
      <w:r w:rsidR="00AB4C0B">
        <w:rPr>
          <w:rFonts w:ascii="Frutiger LT 45 Light" w:hAnsi="Frutiger LT 45 Light"/>
          <w:sz w:val="20"/>
          <w:szCs w:val="20"/>
        </w:rPr>
        <w:t>_innen</w:t>
      </w:r>
      <w:r w:rsidRPr="00F8701F">
        <w:rPr>
          <w:rFonts w:ascii="Frutiger LT 45 Light" w:hAnsi="Frutiger LT 45 Light"/>
          <w:sz w:val="20"/>
          <w:szCs w:val="20"/>
        </w:rPr>
        <w:t>, politische Journalist</w:t>
      </w:r>
      <w:r w:rsidR="00AB4C0B">
        <w:rPr>
          <w:rFonts w:ascii="Frutiger LT 45 Light" w:hAnsi="Frutiger LT 45 Light"/>
          <w:sz w:val="20"/>
          <w:szCs w:val="20"/>
        </w:rPr>
        <w:t>_inn</w:t>
      </w:r>
      <w:r w:rsidRPr="00F8701F">
        <w:rPr>
          <w:rFonts w:ascii="Frutiger LT 45 Light" w:hAnsi="Frutiger LT 45 Light"/>
          <w:sz w:val="20"/>
          <w:szCs w:val="20"/>
        </w:rPr>
        <w:t>en und kritische Beobachter</w:t>
      </w:r>
      <w:r w:rsidR="00AB4C0B">
        <w:rPr>
          <w:rFonts w:ascii="Frutiger LT 45 Light" w:hAnsi="Frutiger LT 45 Light"/>
          <w:sz w:val="20"/>
          <w:szCs w:val="20"/>
        </w:rPr>
        <w:t>_innen</w:t>
      </w:r>
      <w:r w:rsidRPr="00F8701F">
        <w:rPr>
          <w:rFonts w:ascii="Frutiger LT 45 Light" w:hAnsi="Frutiger LT 45 Light"/>
          <w:sz w:val="20"/>
          <w:szCs w:val="20"/>
        </w:rPr>
        <w:t xml:space="preserve"> zäh</w:t>
      </w:r>
      <w:r w:rsidR="00F8701F" w:rsidRPr="00F8701F">
        <w:rPr>
          <w:rFonts w:ascii="Frutiger LT 45 Light" w:hAnsi="Frutiger LT 45 Light"/>
          <w:sz w:val="20"/>
          <w:szCs w:val="20"/>
        </w:rPr>
        <w:t>l</w:t>
      </w:r>
      <w:r w:rsidRPr="00F8701F">
        <w:rPr>
          <w:rFonts w:ascii="Frutiger LT 45 Light" w:hAnsi="Frutiger LT 45 Light"/>
          <w:sz w:val="20"/>
          <w:szCs w:val="20"/>
        </w:rPr>
        <w:t>en zu den Autor</w:t>
      </w:r>
      <w:r w:rsidR="00AB4C0B">
        <w:rPr>
          <w:rFonts w:ascii="Frutiger LT 45 Light" w:hAnsi="Frutiger LT 45 Light"/>
          <w:sz w:val="20"/>
          <w:szCs w:val="20"/>
        </w:rPr>
        <w:t>_inn</w:t>
      </w:r>
      <w:r w:rsidRPr="00F8701F">
        <w:rPr>
          <w:rFonts w:ascii="Frutiger LT 45 Light" w:hAnsi="Frutiger LT 45 Light"/>
          <w:sz w:val="20"/>
          <w:szCs w:val="20"/>
        </w:rPr>
        <w:t>en.</w:t>
      </w:r>
      <w:r w:rsidR="00F8701F" w:rsidRPr="00F8701F">
        <w:rPr>
          <w:rFonts w:ascii="Frutiger LT 45 Light" w:hAnsi="Frutiger LT 45 Light"/>
          <w:sz w:val="20"/>
          <w:szCs w:val="20"/>
        </w:rPr>
        <w:t xml:space="preserve"> </w:t>
      </w:r>
      <w:r w:rsidR="00F8701F" w:rsidRPr="00F8701F">
        <w:rPr>
          <w:rFonts w:ascii="Frutiger LT 45 Light" w:hAnsi="Frutiger LT 45 Light" w:cs="Helvetica"/>
          <w:color w:val="141414"/>
          <w:sz w:val="20"/>
          <w:szCs w:val="20"/>
        </w:rPr>
        <w:t xml:space="preserve">Das Themenspektrum umfasst außen-, sicherheits-, und entwicklungspolitische Fragen ebenso wie Herausforderungen der europäischen Integration und globale </w:t>
      </w:r>
      <w:r w:rsidR="00AB4C0B">
        <w:rPr>
          <w:rFonts w:ascii="Frutiger LT 45 Light" w:hAnsi="Frutiger LT 45 Light" w:cs="Helvetica"/>
          <w:color w:val="141414"/>
          <w:sz w:val="20"/>
          <w:szCs w:val="20"/>
        </w:rPr>
        <w:t>Klimapolitik</w:t>
      </w:r>
      <w:r w:rsidR="00F8701F">
        <w:rPr>
          <w:rFonts w:ascii="DINWeb" w:hAnsi="DINWeb" w:cs="Helvetica"/>
          <w:color w:val="141414"/>
          <w:sz w:val="23"/>
          <w:szCs w:val="23"/>
        </w:rPr>
        <w:t>.</w:t>
      </w:r>
    </w:p>
    <w:p w:rsidR="00F8701F" w:rsidRPr="00F8701F" w:rsidRDefault="00F8701F" w:rsidP="005C6AB0">
      <w:pPr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 w:cs="Helvetica"/>
          <w:color w:val="141414"/>
          <w:sz w:val="20"/>
          <w:szCs w:val="20"/>
        </w:rPr>
        <w:t xml:space="preserve">Ziel ist es, durch eine konstruktive Diskussion einen produktiven Meinungsbildungsprozess zu fördern. Dazu </w:t>
      </w:r>
      <w:r>
        <w:rPr>
          <w:rFonts w:ascii="Frutiger LT 45 Light" w:hAnsi="Frutiger LT 45 Light" w:cs="Helvetica"/>
          <w:color w:val="141414"/>
          <w:sz w:val="20"/>
          <w:szCs w:val="20"/>
        </w:rPr>
        <w:t>bietet das Journal</w:t>
      </w:r>
      <w:r w:rsidRPr="00F8701F">
        <w:rPr>
          <w:rFonts w:ascii="Frutiger LT 45 Light" w:hAnsi="Frutiger LT 45 Light" w:cs="Helvetica"/>
          <w:color w:val="141414"/>
          <w:sz w:val="20"/>
          <w:szCs w:val="20"/>
        </w:rPr>
        <w:t xml:space="preserve"> nicht nur fundierte Analysen aus Wissenschaft und Praxis, sondern auch pointierte Kommentare und aktuelle Interviews. Herausgegeben von der Friedrich-Ebert-Stiftung</w:t>
      </w:r>
      <w:r w:rsidR="00FF2FC4">
        <w:rPr>
          <w:rFonts w:ascii="Frutiger LT 45 Light" w:hAnsi="Frutiger LT 45 Light" w:cs="Helvetica"/>
          <w:color w:val="141414"/>
          <w:sz w:val="20"/>
          <w:szCs w:val="20"/>
        </w:rPr>
        <w:t xml:space="preserve"> (FES)</w:t>
      </w:r>
      <w:r w:rsidRPr="00F8701F">
        <w:rPr>
          <w:rFonts w:ascii="Frutiger LT 45 Light" w:hAnsi="Frutiger LT 45 Light" w:cs="Helvetica"/>
          <w:color w:val="141414"/>
          <w:sz w:val="20"/>
          <w:szCs w:val="20"/>
        </w:rPr>
        <w:t>, profitiert</w:t>
      </w:r>
      <w:r w:rsidR="00AB4C0B">
        <w:rPr>
          <w:rFonts w:ascii="Frutiger LT 45 Light" w:hAnsi="Frutiger LT 45 Light" w:cs="Helvetica"/>
          <w:color w:val="141414"/>
          <w:sz w:val="20"/>
          <w:szCs w:val="20"/>
        </w:rPr>
        <w:t xml:space="preserve"> das</w:t>
      </w:r>
      <w:r w:rsidRPr="00F8701F">
        <w:rPr>
          <w:rFonts w:ascii="Frutiger LT 45 Light" w:hAnsi="Frutiger LT 45 Light" w:cs="Helvetica"/>
          <w:color w:val="141414"/>
          <w:sz w:val="20"/>
          <w:szCs w:val="20"/>
        </w:rPr>
        <w:t xml:space="preserve"> </w:t>
      </w:r>
      <w:r w:rsidRPr="00FF2FC4">
        <w:rPr>
          <w:rFonts w:ascii="Frutiger LT 45 Light" w:hAnsi="Frutiger LT 45 Light" w:cs="Helvetica"/>
          <w:iCs/>
          <w:color w:val="141414"/>
          <w:sz w:val="20"/>
          <w:szCs w:val="20"/>
        </w:rPr>
        <w:t>ips-journal</w:t>
      </w:r>
      <w:r w:rsidRPr="00FF2FC4">
        <w:rPr>
          <w:rFonts w:ascii="Frutiger LT 45 Light" w:hAnsi="Frutiger LT 45 Light" w:cs="Helvetica"/>
          <w:color w:val="141414"/>
          <w:sz w:val="20"/>
          <w:szCs w:val="20"/>
        </w:rPr>
        <w:t xml:space="preserve"> </w:t>
      </w:r>
      <w:r w:rsidRPr="00F8701F">
        <w:rPr>
          <w:rFonts w:ascii="Frutiger LT 45 Light" w:hAnsi="Frutiger LT 45 Light" w:cs="Helvetica"/>
          <w:color w:val="141414"/>
          <w:sz w:val="20"/>
          <w:szCs w:val="20"/>
        </w:rPr>
        <w:t>vom weltweiten Netzwerk der Stiftung mit über 100 Büros und Vertr</w:t>
      </w:r>
      <w:r w:rsidRPr="00F8701F">
        <w:rPr>
          <w:rFonts w:ascii="Frutiger LT 45 Light" w:hAnsi="Frutiger LT 45 Light" w:cs="Helvetica"/>
          <w:color w:val="141414"/>
          <w:sz w:val="20"/>
          <w:szCs w:val="20"/>
        </w:rPr>
        <w:t>e</w:t>
      </w:r>
      <w:r w:rsidRPr="00F8701F">
        <w:rPr>
          <w:rFonts w:ascii="Frutiger LT 45 Light" w:hAnsi="Frutiger LT 45 Light" w:cs="Helvetica"/>
          <w:color w:val="141414"/>
          <w:sz w:val="20"/>
          <w:szCs w:val="20"/>
        </w:rPr>
        <w:t>tungen.</w:t>
      </w:r>
    </w:p>
    <w:p w:rsidR="00F8701F" w:rsidRDefault="00F8701F" w:rsidP="005C6AB0">
      <w:pPr>
        <w:jc w:val="both"/>
        <w:rPr>
          <w:rFonts w:ascii="Frutiger LT 45 Light" w:hAnsi="Frutiger LT 45 Light"/>
          <w:sz w:val="20"/>
          <w:szCs w:val="20"/>
        </w:rPr>
      </w:pPr>
    </w:p>
    <w:p w:rsidR="005C6AB0" w:rsidRPr="00F8701F" w:rsidRDefault="005C6AB0" w:rsidP="005C6AB0">
      <w:pPr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Die Friedrich-Ebert-Sti</w:t>
      </w:r>
      <w:r w:rsidR="00FF2FC4">
        <w:rPr>
          <w:rFonts w:ascii="Frutiger LT 45 Light" w:hAnsi="Frutiger LT 45 Light"/>
          <w:sz w:val="20"/>
          <w:szCs w:val="20"/>
        </w:rPr>
        <w:t>ftung</w:t>
      </w:r>
      <w:r w:rsidRPr="00F8701F">
        <w:rPr>
          <w:rFonts w:ascii="Frutiger LT 45 Light" w:hAnsi="Frutiger LT 45 Light"/>
          <w:sz w:val="20"/>
          <w:szCs w:val="20"/>
        </w:rPr>
        <w:t xml:space="preserve"> ist eine unabhängige und gemeinnützige Stiftung, die den Ideen und Grundwerten der sozialen Demokratie und der Arbeiterbewegung verpflich</w:t>
      </w:r>
      <w:r w:rsidR="004D5A45" w:rsidRPr="00F8701F">
        <w:rPr>
          <w:rFonts w:ascii="Frutiger LT 45 Light" w:hAnsi="Frutiger LT 45 Light"/>
          <w:sz w:val="20"/>
          <w:szCs w:val="20"/>
        </w:rPr>
        <w:t>te</w:t>
      </w:r>
      <w:r w:rsidRPr="00F8701F">
        <w:rPr>
          <w:rFonts w:ascii="Frutiger LT 45 Light" w:hAnsi="Frutiger LT 45 Light"/>
          <w:sz w:val="20"/>
          <w:szCs w:val="20"/>
        </w:rPr>
        <w:t>t ist. Das FES Europ</w:t>
      </w:r>
      <w:r w:rsidR="004839DD" w:rsidRPr="00F8701F">
        <w:rPr>
          <w:rFonts w:ascii="Frutiger LT 45 Light" w:hAnsi="Frutiger LT 45 Light"/>
          <w:sz w:val="20"/>
          <w:szCs w:val="20"/>
        </w:rPr>
        <w:t>abüro ist schwerpunktmäßig im B</w:t>
      </w:r>
      <w:r w:rsidRPr="00F8701F">
        <w:rPr>
          <w:rFonts w:ascii="Frutiger LT 45 Light" w:hAnsi="Frutiger LT 45 Light"/>
          <w:sz w:val="20"/>
          <w:szCs w:val="20"/>
        </w:rPr>
        <w:t>e</w:t>
      </w:r>
      <w:r w:rsidR="004839DD" w:rsidRPr="00F8701F">
        <w:rPr>
          <w:rFonts w:ascii="Frutiger LT 45 Light" w:hAnsi="Frutiger LT 45 Light"/>
          <w:sz w:val="20"/>
          <w:szCs w:val="20"/>
        </w:rPr>
        <w:t>r</w:t>
      </w:r>
      <w:r w:rsidRPr="00F8701F">
        <w:rPr>
          <w:rFonts w:ascii="Frutiger LT 45 Light" w:hAnsi="Frutiger LT 45 Light"/>
          <w:sz w:val="20"/>
          <w:szCs w:val="20"/>
        </w:rPr>
        <w:t>eich der Erwachsenenbildun</w:t>
      </w:r>
      <w:r w:rsidR="004839DD" w:rsidRPr="00F8701F">
        <w:rPr>
          <w:rFonts w:ascii="Frutiger LT 45 Light" w:hAnsi="Frutiger LT 45 Light"/>
          <w:sz w:val="20"/>
          <w:szCs w:val="20"/>
        </w:rPr>
        <w:t xml:space="preserve">g und der politischen Beratung </w:t>
      </w:r>
      <w:r w:rsidRPr="00F8701F">
        <w:rPr>
          <w:rFonts w:ascii="Frutiger LT 45 Light" w:hAnsi="Frutiger LT 45 Light"/>
          <w:sz w:val="20"/>
          <w:szCs w:val="20"/>
        </w:rPr>
        <w:t>v</w:t>
      </w:r>
      <w:r w:rsidR="004839DD" w:rsidRPr="00F8701F">
        <w:rPr>
          <w:rFonts w:ascii="Frutiger LT 45 Light" w:hAnsi="Frutiger LT 45 Light"/>
          <w:sz w:val="20"/>
          <w:szCs w:val="20"/>
        </w:rPr>
        <w:t>on Multip</w:t>
      </w:r>
      <w:r w:rsidRPr="00F8701F">
        <w:rPr>
          <w:rFonts w:ascii="Frutiger LT 45 Light" w:hAnsi="Frutiger LT 45 Light"/>
          <w:sz w:val="20"/>
          <w:szCs w:val="20"/>
        </w:rPr>
        <w:t>l</w:t>
      </w:r>
      <w:r w:rsidRPr="00F8701F">
        <w:rPr>
          <w:rFonts w:ascii="Frutiger LT 45 Light" w:hAnsi="Frutiger LT 45 Light"/>
          <w:sz w:val="20"/>
          <w:szCs w:val="20"/>
        </w:rPr>
        <w:t>i</w:t>
      </w:r>
      <w:r w:rsidRPr="00F8701F">
        <w:rPr>
          <w:rFonts w:ascii="Frutiger LT 45 Light" w:hAnsi="Frutiger LT 45 Light"/>
          <w:sz w:val="20"/>
          <w:szCs w:val="20"/>
        </w:rPr>
        <w:t>katorInnen aus Deutschland, Europa, Entwicklungs- und Schwellenländern tätig.</w:t>
      </w:r>
    </w:p>
    <w:p w:rsidR="00122F24" w:rsidRDefault="00122F24" w:rsidP="005C6AB0">
      <w:pPr>
        <w:jc w:val="both"/>
        <w:rPr>
          <w:rFonts w:ascii="Frutiger LT 45 Light" w:hAnsi="Frutiger LT 45 Light"/>
        </w:rPr>
      </w:pPr>
    </w:p>
    <w:p w:rsidR="005C6AB0" w:rsidRPr="005C6AB0" w:rsidRDefault="005C6AB0" w:rsidP="005C6AB0">
      <w:pPr>
        <w:rPr>
          <w:rFonts w:ascii="Frutiger LT 45 Light" w:hAnsi="Frutiger LT 45 Light"/>
          <w:b/>
        </w:rPr>
      </w:pPr>
      <w:r w:rsidRPr="005C6AB0">
        <w:rPr>
          <w:rFonts w:ascii="Frutiger LT 45 Light" w:hAnsi="Frutiger LT 45 Light"/>
          <w:b/>
        </w:rPr>
        <w:t>Aufgabenbereich</w:t>
      </w:r>
    </w:p>
    <w:p w:rsidR="00195BB4" w:rsidRDefault="00195BB4" w:rsidP="005C6AB0">
      <w:pPr>
        <w:rPr>
          <w:rFonts w:ascii="Frutiger LT 45 Light" w:hAnsi="Frutiger LT 45 Light"/>
          <w:sz w:val="20"/>
          <w:szCs w:val="20"/>
        </w:rPr>
      </w:pPr>
    </w:p>
    <w:p w:rsidR="005C6AB0" w:rsidRPr="00195BB4" w:rsidRDefault="00195BB4" w:rsidP="005C6AB0">
      <w:pPr>
        <w:rPr>
          <w:rFonts w:ascii="Frutiger LT 45 Light" w:hAnsi="Frutiger LT 45 Light"/>
          <w:sz w:val="20"/>
          <w:szCs w:val="20"/>
        </w:rPr>
      </w:pPr>
      <w:r w:rsidRPr="00195BB4">
        <w:rPr>
          <w:rFonts w:ascii="Frutiger LT 45 Light" w:hAnsi="Frutiger LT 45 Light"/>
          <w:sz w:val="20"/>
          <w:szCs w:val="20"/>
        </w:rPr>
        <w:t>Sie unterstützen die Online</w:t>
      </w:r>
      <w:r w:rsidR="007659C7">
        <w:rPr>
          <w:rFonts w:ascii="Frutiger LT 45 Light" w:hAnsi="Frutiger LT 45 Light"/>
          <w:sz w:val="20"/>
          <w:szCs w:val="20"/>
        </w:rPr>
        <w:t>-</w:t>
      </w:r>
      <w:r w:rsidRPr="00195BB4">
        <w:rPr>
          <w:rFonts w:ascii="Frutiger LT 45 Light" w:hAnsi="Frutiger LT 45 Light"/>
          <w:sz w:val="20"/>
          <w:szCs w:val="20"/>
        </w:rPr>
        <w:t xml:space="preserve">Redakteurin </w:t>
      </w:r>
      <w:r>
        <w:rPr>
          <w:rFonts w:ascii="Frutiger LT 45 Light" w:hAnsi="Frutiger LT 45 Light"/>
          <w:sz w:val="20"/>
          <w:szCs w:val="20"/>
        </w:rPr>
        <w:t xml:space="preserve">bei der </w:t>
      </w:r>
      <w:r w:rsidR="00295163">
        <w:rPr>
          <w:rFonts w:ascii="Frutiger LT 45 Light" w:hAnsi="Frutiger LT 45 Light"/>
          <w:sz w:val="20"/>
          <w:szCs w:val="20"/>
        </w:rPr>
        <w:t xml:space="preserve">Betreuung des englischsprachigen </w:t>
      </w:r>
      <w:r w:rsidR="00FF2FC4">
        <w:rPr>
          <w:rFonts w:ascii="Frutiger LT 45 Light" w:hAnsi="Frutiger LT 45 Light"/>
          <w:sz w:val="20"/>
          <w:szCs w:val="20"/>
        </w:rPr>
        <w:t>ips-journal</w:t>
      </w:r>
      <w:r w:rsidR="00295163">
        <w:rPr>
          <w:rFonts w:ascii="Frutiger LT 45 Light" w:hAnsi="Frutiger LT 45 Light"/>
          <w:sz w:val="20"/>
          <w:szCs w:val="20"/>
        </w:rPr>
        <w:t>. Zu Ihren Aufgaben gehö</w:t>
      </w:r>
      <w:r w:rsidR="00FA4A10">
        <w:rPr>
          <w:rFonts w:ascii="Frutiger LT 45 Light" w:hAnsi="Frutiger LT 45 Light"/>
          <w:sz w:val="20"/>
          <w:szCs w:val="20"/>
        </w:rPr>
        <w:t xml:space="preserve">ren unter anderem die Formatierung und </w:t>
      </w:r>
      <w:r w:rsidR="00AB4C0B">
        <w:rPr>
          <w:rFonts w:ascii="Frutiger LT 45 Light" w:hAnsi="Frutiger LT 45 Light"/>
          <w:sz w:val="20"/>
          <w:szCs w:val="20"/>
        </w:rPr>
        <w:t xml:space="preserve">Publikation </w:t>
      </w:r>
      <w:r w:rsidR="00FA4A10">
        <w:rPr>
          <w:rFonts w:ascii="Frutiger LT 45 Light" w:hAnsi="Frutiger LT 45 Light"/>
          <w:sz w:val="20"/>
          <w:szCs w:val="20"/>
        </w:rPr>
        <w:t xml:space="preserve">von Beiträgen auf der </w:t>
      </w:r>
      <w:r w:rsidR="00AB4C0B">
        <w:rPr>
          <w:rFonts w:ascii="Frutiger LT 45 Light" w:hAnsi="Frutiger LT 45 Light"/>
          <w:sz w:val="20"/>
          <w:szCs w:val="20"/>
        </w:rPr>
        <w:t>ips</w:t>
      </w:r>
      <w:r w:rsidR="00FA4A10">
        <w:rPr>
          <w:rFonts w:ascii="Frutiger LT 45 Light" w:hAnsi="Frutiger LT 45 Light"/>
          <w:sz w:val="20"/>
          <w:szCs w:val="20"/>
        </w:rPr>
        <w:t>-Webs</w:t>
      </w:r>
      <w:r w:rsidR="00AB4C0B">
        <w:rPr>
          <w:rFonts w:ascii="Frutiger LT 45 Light" w:hAnsi="Frutiger LT 45 Light"/>
          <w:sz w:val="20"/>
          <w:szCs w:val="20"/>
        </w:rPr>
        <w:t>e</w:t>
      </w:r>
      <w:r w:rsidR="00FA4A10">
        <w:rPr>
          <w:rFonts w:ascii="Frutiger LT 45 Light" w:hAnsi="Frutiger LT 45 Light"/>
          <w:sz w:val="20"/>
          <w:szCs w:val="20"/>
        </w:rPr>
        <w:t xml:space="preserve">ite, </w:t>
      </w:r>
      <w:r w:rsidR="00806C2A">
        <w:rPr>
          <w:rFonts w:ascii="Frutiger LT 45 Light" w:hAnsi="Frutiger LT 45 Light"/>
          <w:sz w:val="20"/>
          <w:szCs w:val="20"/>
        </w:rPr>
        <w:t xml:space="preserve">Online-Marketing und das Reporting der Online-Performance , </w:t>
      </w:r>
      <w:r w:rsidR="00FA4A10">
        <w:rPr>
          <w:rFonts w:ascii="Frutiger LT 45 Light" w:hAnsi="Frutiger LT 45 Light"/>
          <w:sz w:val="20"/>
          <w:szCs w:val="20"/>
        </w:rPr>
        <w:t>Kontaktaufnahme und -pflege mit Übersetzer</w:t>
      </w:r>
      <w:r w:rsidR="00AB4C0B">
        <w:rPr>
          <w:rFonts w:ascii="Frutiger LT 45 Light" w:hAnsi="Frutiger LT 45 Light"/>
          <w:sz w:val="20"/>
          <w:szCs w:val="20"/>
        </w:rPr>
        <w:t>_innen</w:t>
      </w:r>
      <w:r w:rsidR="00FA4A10">
        <w:rPr>
          <w:rFonts w:ascii="Frutiger LT 45 Light" w:hAnsi="Frutiger LT 45 Light"/>
          <w:sz w:val="20"/>
          <w:szCs w:val="20"/>
        </w:rPr>
        <w:t>, Expert</w:t>
      </w:r>
      <w:r w:rsidR="00AB4C0B">
        <w:rPr>
          <w:rFonts w:ascii="Frutiger LT 45 Light" w:hAnsi="Frutiger LT 45 Light"/>
          <w:sz w:val="20"/>
          <w:szCs w:val="20"/>
        </w:rPr>
        <w:t>_inn</w:t>
      </w:r>
      <w:r w:rsidR="00FA4A10">
        <w:rPr>
          <w:rFonts w:ascii="Frutiger LT 45 Light" w:hAnsi="Frutiger LT 45 Light"/>
          <w:sz w:val="20"/>
          <w:szCs w:val="20"/>
        </w:rPr>
        <w:t>en und potenziellen Autor</w:t>
      </w:r>
      <w:r w:rsidR="00AB4C0B">
        <w:rPr>
          <w:rFonts w:ascii="Frutiger LT 45 Light" w:hAnsi="Frutiger LT 45 Light"/>
          <w:sz w:val="20"/>
          <w:szCs w:val="20"/>
        </w:rPr>
        <w:t>_inne</w:t>
      </w:r>
      <w:r w:rsidR="00FA4A10">
        <w:rPr>
          <w:rFonts w:ascii="Frutiger LT 45 Light" w:hAnsi="Frutiger LT 45 Light"/>
          <w:sz w:val="20"/>
          <w:szCs w:val="20"/>
        </w:rPr>
        <w:t xml:space="preserve">n </w:t>
      </w:r>
      <w:r w:rsidR="007659C7">
        <w:rPr>
          <w:rFonts w:ascii="Frutiger LT 45 Light" w:hAnsi="Frutiger LT 45 Light"/>
          <w:sz w:val="20"/>
          <w:szCs w:val="20"/>
        </w:rPr>
        <w:t xml:space="preserve">sowie </w:t>
      </w:r>
      <w:r w:rsidR="00FA4A10">
        <w:rPr>
          <w:rFonts w:ascii="Frutiger LT 45 Light" w:hAnsi="Frutiger LT 45 Light"/>
          <w:sz w:val="20"/>
          <w:szCs w:val="20"/>
        </w:rPr>
        <w:t xml:space="preserve">die Vorbereitung und Überprüfung </w:t>
      </w:r>
      <w:r w:rsidR="007659C7">
        <w:rPr>
          <w:rFonts w:ascii="Frutiger LT 45 Light" w:hAnsi="Frutiger LT 45 Light"/>
          <w:sz w:val="20"/>
          <w:szCs w:val="20"/>
        </w:rPr>
        <w:t xml:space="preserve">von </w:t>
      </w:r>
      <w:r w:rsidR="00FA4A10">
        <w:rPr>
          <w:rFonts w:ascii="Frutiger LT 45 Light" w:hAnsi="Frutiger LT 45 Light"/>
          <w:sz w:val="20"/>
          <w:szCs w:val="20"/>
        </w:rPr>
        <w:t>Honorarverträge</w:t>
      </w:r>
      <w:r w:rsidR="007659C7">
        <w:rPr>
          <w:rFonts w:ascii="Frutiger LT 45 Light" w:hAnsi="Frutiger LT 45 Light"/>
          <w:sz w:val="20"/>
          <w:szCs w:val="20"/>
        </w:rPr>
        <w:t>n</w:t>
      </w:r>
      <w:r w:rsidR="00FA4A10">
        <w:rPr>
          <w:rFonts w:ascii="Frutiger LT 45 Light" w:hAnsi="Frutiger LT 45 Light"/>
          <w:sz w:val="20"/>
          <w:szCs w:val="20"/>
        </w:rPr>
        <w:t xml:space="preserve">. </w:t>
      </w:r>
      <w:r w:rsidR="006B1475">
        <w:rPr>
          <w:rFonts w:ascii="Frutiger LT 45 Light" w:hAnsi="Frutiger LT 45 Light"/>
          <w:sz w:val="20"/>
          <w:szCs w:val="20"/>
        </w:rPr>
        <w:t xml:space="preserve">Sie arbeiten dabei eng mit der Redakteurin, der </w:t>
      </w:r>
      <w:r w:rsidR="00FF2FC4">
        <w:rPr>
          <w:rFonts w:ascii="Frutiger LT 45 Light" w:hAnsi="Frutiger LT 45 Light"/>
          <w:sz w:val="20"/>
          <w:szCs w:val="20"/>
        </w:rPr>
        <w:t>deutschsprach</w:t>
      </w:r>
      <w:r w:rsidR="00FF2FC4">
        <w:rPr>
          <w:rFonts w:ascii="Frutiger LT 45 Light" w:hAnsi="Frutiger LT 45 Light"/>
          <w:sz w:val="20"/>
          <w:szCs w:val="20"/>
        </w:rPr>
        <w:t>i</w:t>
      </w:r>
      <w:r w:rsidR="00FF2FC4">
        <w:rPr>
          <w:rFonts w:ascii="Frutiger LT 45 Light" w:hAnsi="Frutiger LT 45 Light"/>
          <w:sz w:val="20"/>
          <w:szCs w:val="20"/>
        </w:rPr>
        <w:t>gen IPG-</w:t>
      </w:r>
      <w:r w:rsidR="006B1475">
        <w:rPr>
          <w:rFonts w:ascii="Frutiger LT 45 Light" w:hAnsi="Frutiger LT 45 Light"/>
          <w:sz w:val="20"/>
          <w:szCs w:val="20"/>
        </w:rPr>
        <w:t xml:space="preserve">Redaktion in Berlin und dem Europabüro der FES </w:t>
      </w:r>
      <w:r w:rsidR="002D375E">
        <w:rPr>
          <w:rFonts w:ascii="Frutiger LT 45 Light" w:hAnsi="Frutiger LT 45 Light"/>
          <w:sz w:val="20"/>
          <w:szCs w:val="20"/>
        </w:rPr>
        <w:t>zusammen</w:t>
      </w:r>
      <w:r w:rsidR="00FA4A10">
        <w:rPr>
          <w:rFonts w:ascii="Frutiger LT 45 Light" w:hAnsi="Frutiger LT 45 Light"/>
          <w:sz w:val="20"/>
          <w:szCs w:val="20"/>
        </w:rPr>
        <w:t xml:space="preserve">. </w:t>
      </w:r>
    </w:p>
    <w:p w:rsidR="005C6AB0" w:rsidRDefault="005C6AB0" w:rsidP="005C6AB0">
      <w:pPr>
        <w:rPr>
          <w:rFonts w:ascii="Frutiger LT 45 Light" w:hAnsi="Frutiger LT 45 Light"/>
        </w:rPr>
      </w:pPr>
    </w:p>
    <w:p w:rsidR="005C6AB0" w:rsidRPr="005C6AB0" w:rsidRDefault="005C6AB0" w:rsidP="005C6AB0">
      <w:pPr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Voraussetzungen</w:t>
      </w:r>
    </w:p>
    <w:p w:rsidR="005C6AB0" w:rsidRDefault="005C6AB0" w:rsidP="005C6AB0">
      <w:pPr>
        <w:rPr>
          <w:rFonts w:ascii="Frutiger LT 45 Light" w:hAnsi="Frutiger LT 45 Light"/>
        </w:rPr>
      </w:pPr>
    </w:p>
    <w:p w:rsidR="00C21514" w:rsidRPr="00F8701F" w:rsidRDefault="00C21514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 xml:space="preserve">Erfahrungen mit Content Management Systemen (CMS), z.B. </w:t>
      </w:r>
      <w:r w:rsidR="00806C2A">
        <w:rPr>
          <w:rFonts w:ascii="Frutiger LT 45 Light" w:hAnsi="Frutiger LT 45 Light"/>
          <w:sz w:val="20"/>
          <w:szCs w:val="20"/>
        </w:rPr>
        <w:t>Typo3</w:t>
      </w:r>
    </w:p>
    <w:p w:rsidR="00C21514" w:rsidRDefault="00C21514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Erfahrungen im Bereich Social Media (</w:t>
      </w:r>
      <w:r w:rsidR="00AB4C0B">
        <w:rPr>
          <w:rFonts w:ascii="Frutiger LT 45 Light" w:hAnsi="Frutiger LT 45 Light"/>
          <w:sz w:val="20"/>
          <w:szCs w:val="20"/>
        </w:rPr>
        <w:t>insbesondere</w:t>
      </w:r>
      <w:r w:rsidR="00AB4C0B" w:rsidRPr="00F8701F">
        <w:rPr>
          <w:rFonts w:ascii="Frutiger LT 45 Light" w:hAnsi="Frutiger LT 45 Light"/>
          <w:sz w:val="20"/>
          <w:szCs w:val="20"/>
        </w:rPr>
        <w:t xml:space="preserve"> </w:t>
      </w:r>
      <w:r w:rsidRPr="00F8701F">
        <w:rPr>
          <w:rFonts w:ascii="Frutiger LT 45 Light" w:hAnsi="Frutiger LT 45 Light"/>
          <w:sz w:val="20"/>
          <w:szCs w:val="20"/>
        </w:rPr>
        <w:t>Facebook und Twitter)</w:t>
      </w:r>
    </w:p>
    <w:p w:rsidR="00195BB4" w:rsidRDefault="00195BB4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HTML/CSS-Kenntnisse</w:t>
      </w:r>
    </w:p>
    <w:p w:rsidR="00195BB4" w:rsidRDefault="00195BB4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Erfahrung mit SEO und Google Analytics</w:t>
      </w:r>
    </w:p>
    <w:p w:rsidR="00A640DE" w:rsidRDefault="00A640DE" w:rsidP="00A640DE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Sehr gute EDV-Kenntnisse (vor allem Excel, Word und Outlook)</w:t>
      </w:r>
    </w:p>
    <w:p w:rsidR="00C21514" w:rsidRPr="00F8701F" w:rsidRDefault="00C21514" w:rsidP="00C21514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Fähigkeit, selbständig und eigenverantwortlich zu arbeiten</w:t>
      </w:r>
    </w:p>
    <w:p w:rsidR="00C21514" w:rsidRPr="00F8701F" w:rsidRDefault="00C21514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Gute Kenntnisse im Bereich internationaler Politik</w:t>
      </w:r>
    </w:p>
    <w:p w:rsidR="005C6AB0" w:rsidRPr="00F8701F" w:rsidRDefault="00F506C9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Organisations-, Kommunikations- und</w:t>
      </w:r>
      <w:r w:rsidR="004839DD" w:rsidRPr="00F8701F">
        <w:rPr>
          <w:rFonts w:ascii="Frutiger LT 45 Light" w:hAnsi="Frutiger LT 45 Light"/>
          <w:sz w:val="20"/>
          <w:szCs w:val="20"/>
        </w:rPr>
        <w:t xml:space="preserve"> </w:t>
      </w:r>
      <w:r w:rsidR="005C6AB0" w:rsidRPr="00F8701F">
        <w:rPr>
          <w:rFonts w:ascii="Frutiger LT 45 Light" w:hAnsi="Frutiger LT 45 Light"/>
          <w:sz w:val="20"/>
          <w:szCs w:val="20"/>
        </w:rPr>
        <w:t xml:space="preserve">Teamfähigkeit </w:t>
      </w:r>
      <w:r w:rsidRPr="00F8701F">
        <w:rPr>
          <w:rFonts w:ascii="Frutiger LT 45 Light" w:hAnsi="Frutiger LT 45 Light"/>
          <w:sz w:val="20"/>
          <w:szCs w:val="20"/>
        </w:rPr>
        <w:t>sowie</w:t>
      </w:r>
      <w:r w:rsidR="005C6AB0" w:rsidRPr="00F8701F">
        <w:rPr>
          <w:rFonts w:ascii="Frutiger LT 45 Light" w:hAnsi="Frutiger LT 45 Light"/>
          <w:sz w:val="20"/>
          <w:szCs w:val="20"/>
        </w:rPr>
        <w:t xml:space="preserve"> Leistungsbereitschaft</w:t>
      </w:r>
    </w:p>
    <w:p w:rsidR="005C6AB0" w:rsidRDefault="005C6AB0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Sehr gute Deutsch-</w:t>
      </w:r>
      <w:r w:rsidR="00A640DE">
        <w:rPr>
          <w:rFonts w:ascii="Frutiger LT 45 Light" w:hAnsi="Frutiger LT 45 Light"/>
          <w:sz w:val="20"/>
          <w:szCs w:val="20"/>
        </w:rPr>
        <w:t xml:space="preserve"> und </w:t>
      </w:r>
      <w:r w:rsidRPr="00F8701F">
        <w:rPr>
          <w:rFonts w:ascii="Frutiger LT 45 Light" w:hAnsi="Frutiger LT 45 Light"/>
          <w:sz w:val="20"/>
          <w:szCs w:val="20"/>
        </w:rPr>
        <w:t xml:space="preserve">gute </w:t>
      </w:r>
      <w:r w:rsidR="00A640DE" w:rsidRPr="00F8701F">
        <w:rPr>
          <w:rFonts w:ascii="Frutiger LT 45 Light" w:hAnsi="Frutiger LT 45 Light"/>
          <w:sz w:val="20"/>
          <w:szCs w:val="20"/>
        </w:rPr>
        <w:t>Englisch</w:t>
      </w:r>
      <w:r w:rsidR="00A640DE">
        <w:rPr>
          <w:rFonts w:ascii="Frutiger LT 45 Light" w:hAnsi="Frutiger LT 45 Light"/>
          <w:sz w:val="20"/>
          <w:szCs w:val="20"/>
        </w:rPr>
        <w:t xml:space="preserve">kenntnisse, </w:t>
      </w:r>
      <w:r w:rsidRPr="00F8701F">
        <w:rPr>
          <w:rFonts w:ascii="Frutiger LT 45 Light" w:hAnsi="Frutiger LT 45 Light"/>
          <w:sz w:val="20"/>
          <w:szCs w:val="20"/>
        </w:rPr>
        <w:t>Französischkenntnisse</w:t>
      </w:r>
      <w:r w:rsidR="00A640DE">
        <w:rPr>
          <w:rFonts w:ascii="Frutiger LT 45 Light" w:hAnsi="Frutiger LT 45 Light"/>
          <w:sz w:val="20"/>
          <w:szCs w:val="20"/>
        </w:rPr>
        <w:t xml:space="preserve"> wünschenswert</w:t>
      </w:r>
    </w:p>
    <w:p w:rsidR="0052068F" w:rsidRPr="00F8701F" w:rsidRDefault="0052068F" w:rsidP="00F506C9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Kenntnisse im Umgang mit Videoschnitt wünschenswert</w:t>
      </w:r>
    </w:p>
    <w:p w:rsidR="00A640DE" w:rsidRPr="00F8701F" w:rsidRDefault="00A640DE" w:rsidP="00A640DE">
      <w:pPr>
        <w:pStyle w:val="ListParagraph"/>
        <w:numPr>
          <w:ilvl w:val="0"/>
          <w:numId w:val="32"/>
        </w:numPr>
        <w:ind w:left="284" w:hanging="284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Journalistische Kenntnisse und Erfahrungen wünschenswert</w:t>
      </w:r>
    </w:p>
    <w:p w:rsidR="00F506C9" w:rsidRDefault="00F506C9" w:rsidP="005C6AB0">
      <w:pPr>
        <w:rPr>
          <w:rFonts w:ascii="Frutiger LT 45 Light" w:hAnsi="Frutiger LT 45 Light"/>
        </w:rPr>
      </w:pPr>
    </w:p>
    <w:p w:rsidR="00F506C9" w:rsidRPr="005C6AB0" w:rsidRDefault="00F506C9" w:rsidP="00F506C9">
      <w:pPr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Wir bieten</w:t>
      </w:r>
    </w:p>
    <w:p w:rsidR="00F506C9" w:rsidRPr="00F506C9" w:rsidRDefault="00F506C9" w:rsidP="005C6AB0">
      <w:pPr>
        <w:rPr>
          <w:rFonts w:ascii="Frutiger LT 45 Light" w:hAnsi="Frutiger LT 45 Light"/>
        </w:rPr>
      </w:pPr>
    </w:p>
    <w:p w:rsidR="00F506C9" w:rsidRPr="00F8701F" w:rsidRDefault="00F506C9" w:rsidP="00FF4D88">
      <w:pPr>
        <w:pStyle w:val="ListParagraph"/>
        <w:numPr>
          <w:ilvl w:val="0"/>
          <w:numId w:val="33"/>
        </w:numPr>
        <w:ind w:left="284" w:hanging="284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Angem</w:t>
      </w:r>
      <w:r w:rsidR="002A18BF" w:rsidRPr="00F8701F">
        <w:rPr>
          <w:rFonts w:ascii="Frutiger LT 45 Light" w:hAnsi="Frutiger LT 45 Light"/>
          <w:sz w:val="20"/>
          <w:szCs w:val="20"/>
        </w:rPr>
        <w:t>essene Bezahlung nach belgischem</w:t>
      </w:r>
      <w:r w:rsidRPr="00F8701F">
        <w:rPr>
          <w:rFonts w:ascii="Frutiger LT 45 Light" w:hAnsi="Frutiger LT 45 Light"/>
          <w:sz w:val="20"/>
          <w:szCs w:val="20"/>
        </w:rPr>
        <w:t xml:space="preserve"> Recht</w:t>
      </w:r>
    </w:p>
    <w:p w:rsidR="00F506C9" w:rsidRPr="00F8701F" w:rsidRDefault="00F506C9" w:rsidP="00FF4D88">
      <w:pPr>
        <w:pStyle w:val="ListParagraph"/>
        <w:numPr>
          <w:ilvl w:val="0"/>
          <w:numId w:val="33"/>
        </w:numPr>
        <w:ind w:left="284" w:hanging="284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Internationales politisches Arbeitsumfeld</w:t>
      </w:r>
    </w:p>
    <w:p w:rsidR="00F506C9" w:rsidRPr="00F8701F" w:rsidRDefault="00F506C9" w:rsidP="00FF4D88">
      <w:pPr>
        <w:pStyle w:val="ListParagraph"/>
        <w:numPr>
          <w:ilvl w:val="0"/>
          <w:numId w:val="33"/>
        </w:numPr>
        <w:ind w:left="284" w:hanging="284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U</w:t>
      </w:r>
      <w:r w:rsidR="00122F24" w:rsidRPr="00F8701F">
        <w:rPr>
          <w:rFonts w:ascii="Frutiger LT 45 Light" w:hAnsi="Frutiger LT 45 Light"/>
          <w:sz w:val="20"/>
          <w:szCs w:val="20"/>
        </w:rPr>
        <w:t xml:space="preserve">nbefristetes Arbeitsverhältnis </w:t>
      </w:r>
    </w:p>
    <w:p w:rsidR="00F506C9" w:rsidRPr="00F8701F" w:rsidRDefault="00F506C9" w:rsidP="00FF4D88">
      <w:pPr>
        <w:pStyle w:val="ListParagraph"/>
        <w:numPr>
          <w:ilvl w:val="0"/>
          <w:numId w:val="33"/>
        </w:numPr>
        <w:ind w:left="284" w:hanging="284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Angemessene berufliche Fort- und Weiterbildungsmöglichkeiten</w:t>
      </w:r>
    </w:p>
    <w:p w:rsidR="00FF4D88" w:rsidRPr="00F8701F" w:rsidRDefault="00FF4D88" w:rsidP="00FF4D88">
      <w:pPr>
        <w:pStyle w:val="ListParagraph"/>
        <w:numPr>
          <w:ilvl w:val="0"/>
          <w:numId w:val="33"/>
        </w:numPr>
        <w:ind w:left="284" w:hanging="284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 xml:space="preserve">Teilzeitstelle </w:t>
      </w:r>
    </w:p>
    <w:p w:rsidR="006D43F3" w:rsidRDefault="006D43F3" w:rsidP="005C6AB0">
      <w:pPr>
        <w:rPr>
          <w:rFonts w:ascii="Frutiger LT 45 Light" w:hAnsi="Frutiger LT 45 Light"/>
        </w:rPr>
      </w:pPr>
    </w:p>
    <w:p w:rsidR="00FF4D88" w:rsidRPr="00FF4D88" w:rsidRDefault="00FF4D88" w:rsidP="005C6AB0">
      <w:pPr>
        <w:rPr>
          <w:rFonts w:ascii="Frutiger LT 45 Light" w:hAnsi="Frutiger LT 45 Light"/>
          <w:b/>
        </w:rPr>
      </w:pPr>
      <w:r w:rsidRPr="00FF4D88">
        <w:rPr>
          <w:rFonts w:ascii="Frutiger LT 45 Light" w:hAnsi="Frutiger LT 45 Light"/>
          <w:b/>
        </w:rPr>
        <w:t>Allgemeines</w:t>
      </w:r>
    </w:p>
    <w:p w:rsidR="00FF4D88" w:rsidRDefault="00FF4D88" w:rsidP="005C6AB0">
      <w:pPr>
        <w:rPr>
          <w:rFonts w:ascii="Frutiger LT 45 Light" w:hAnsi="Frutiger LT 45 Light"/>
        </w:rPr>
      </w:pPr>
    </w:p>
    <w:p w:rsidR="00FF4D88" w:rsidRDefault="00A640DE" w:rsidP="00FF4D88">
      <w:pPr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Informationen über das FES-</w:t>
      </w:r>
      <w:r w:rsidR="0058059A" w:rsidRPr="00F8701F">
        <w:rPr>
          <w:rFonts w:ascii="Frutiger LT 45 Light" w:hAnsi="Frutiger LT 45 Light"/>
          <w:sz w:val="20"/>
          <w:szCs w:val="20"/>
        </w:rPr>
        <w:t xml:space="preserve">Europabüro </w:t>
      </w:r>
      <w:r w:rsidR="00456E5E">
        <w:rPr>
          <w:rFonts w:ascii="Frutiger LT 45 Light" w:hAnsi="Frutiger LT 45 Light"/>
          <w:sz w:val="20"/>
          <w:szCs w:val="20"/>
        </w:rPr>
        <w:t xml:space="preserve">und das </w:t>
      </w:r>
      <w:r>
        <w:rPr>
          <w:rFonts w:ascii="Frutiger LT 45 Light" w:hAnsi="Frutiger LT 45 Light"/>
          <w:sz w:val="20"/>
          <w:szCs w:val="20"/>
        </w:rPr>
        <w:t>ips-journal</w:t>
      </w:r>
      <w:r w:rsidR="00456E5E">
        <w:rPr>
          <w:rFonts w:ascii="Frutiger LT 45 Light" w:hAnsi="Frutiger LT 45 Light"/>
          <w:sz w:val="20"/>
          <w:szCs w:val="20"/>
        </w:rPr>
        <w:t xml:space="preserve"> </w:t>
      </w:r>
      <w:r w:rsidR="0058059A" w:rsidRPr="00F8701F">
        <w:rPr>
          <w:rFonts w:ascii="Frutiger LT 45 Light" w:hAnsi="Frutiger LT 45 Light"/>
          <w:sz w:val="20"/>
          <w:szCs w:val="20"/>
        </w:rPr>
        <w:t xml:space="preserve">erhalten Sie im Internet unter </w:t>
      </w:r>
      <w:hyperlink r:id="rId10" w:history="1">
        <w:r w:rsidR="0058059A" w:rsidRPr="00F8701F">
          <w:rPr>
            <w:rStyle w:val="Hyperlink"/>
            <w:rFonts w:ascii="Frutiger LT 45 Light" w:hAnsi="Frutiger LT 45 Light"/>
            <w:sz w:val="20"/>
            <w:szCs w:val="20"/>
          </w:rPr>
          <w:t>www.fes-europe.eu</w:t>
        </w:r>
      </w:hyperlink>
      <w:r w:rsidR="0058059A" w:rsidRPr="00F8701F">
        <w:rPr>
          <w:rFonts w:ascii="Frutiger LT 45 Light" w:hAnsi="Frutiger LT 45 Light"/>
          <w:sz w:val="20"/>
          <w:szCs w:val="20"/>
        </w:rPr>
        <w:t>.</w:t>
      </w:r>
      <w:r w:rsidR="00456E5E">
        <w:rPr>
          <w:rFonts w:ascii="Frutiger LT 45 Light" w:hAnsi="Frutiger LT 45 Light"/>
          <w:sz w:val="20"/>
          <w:szCs w:val="20"/>
        </w:rPr>
        <w:t xml:space="preserve"> und </w:t>
      </w:r>
      <w:hyperlink r:id="rId11" w:history="1">
        <w:r w:rsidR="00456E5E" w:rsidRPr="0047245B">
          <w:rPr>
            <w:rStyle w:val="Hyperlink"/>
            <w:rFonts w:ascii="Frutiger LT 45 Light" w:hAnsi="Frutiger LT 45 Light"/>
            <w:sz w:val="20"/>
            <w:szCs w:val="20"/>
          </w:rPr>
          <w:t>www.ips-journal.eu</w:t>
        </w:r>
      </w:hyperlink>
      <w:r w:rsidR="004522F9">
        <w:rPr>
          <w:rFonts w:ascii="Frutiger LT 45 Light" w:hAnsi="Frutiger LT 45 Light"/>
          <w:sz w:val="20"/>
          <w:szCs w:val="20"/>
        </w:rPr>
        <w:t>.</w:t>
      </w:r>
    </w:p>
    <w:p w:rsidR="00456E5E" w:rsidRPr="00F8701F" w:rsidRDefault="00456E5E" w:rsidP="00FF4D88">
      <w:pPr>
        <w:jc w:val="both"/>
        <w:rPr>
          <w:rFonts w:ascii="Frutiger LT 45 Light" w:hAnsi="Frutiger LT 45 Light"/>
          <w:sz w:val="20"/>
          <w:szCs w:val="20"/>
        </w:rPr>
      </w:pPr>
    </w:p>
    <w:p w:rsidR="0058059A" w:rsidRPr="00F8701F" w:rsidRDefault="0058059A" w:rsidP="00FF4D88">
      <w:pPr>
        <w:jc w:val="both"/>
        <w:rPr>
          <w:rFonts w:ascii="Frutiger LT 45 Light" w:hAnsi="Frutiger LT 45 Light"/>
          <w:sz w:val="20"/>
          <w:szCs w:val="20"/>
        </w:rPr>
      </w:pPr>
    </w:p>
    <w:p w:rsidR="0058059A" w:rsidRDefault="00FF4D88" w:rsidP="00FF4D88">
      <w:pPr>
        <w:jc w:val="both"/>
        <w:rPr>
          <w:rFonts w:ascii="Frutiger LT 45 Light" w:hAnsi="Frutiger LT 45 Light"/>
          <w:sz w:val="20"/>
          <w:szCs w:val="20"/>
        </w:rPr>
      </w:pPr>
      <w:r w:rsidRPr="00F8701F">
        <w:rPr>
          <w:rFonts w:ascii="Frutiger LT 45 Light" w:hAnsi="Frutiger LT 45 Light"/>
          <w:sz w:val="20"/>
          <w:szCs w:val="20"/>
        </w:rPr>
        <w:t>Bitte senden Sie Ihre aussage</w:t>
      </w:r>
      <w:r w:rsidR="004839DD" w:rsidRPr="00F8701F">
        <w:rPr>
          <w:rFonts w:ascii="Frutiger LT 45 Light" w:hAnsi="Frutiger LT 45 Light"/>
          <w:sz w:val="20"/>
          <w:szCs w:val="20"/>
        </w:rPr>
        <w:t>kräftigen Bewerbungsunterlagen</w:t>
      </w:r>
      <w:r w:rsidRPr="00F8701F">
        <w:rPr>
          <w:rFonts w:ascii="Frutiger LT 45 Light" w:hAnsi="Frutiger LT 45 Light"/>
          <w:sz w:val="20"/>
          <w:szCs w:val="20"/>
        </w:rPr>
        <w:t xml:space="preserve"> </w:t>
      </w:r>
      <w:r w:rsidR="004839DD" w:rsidRPr="00F8701F">
        <w:rPr>
          <w:rFonts w:ascii="Frutiger LT 45 Light" w:hAnsi="Frutiger LT 45 Light"/>
          <w:sz w:val="20"/>
          <w:szCs w:val="20"/>
        </w:rPr>
        <w:t>ausschließlich per E</w:t>
      </w:r>
      <w:r w:rsidR="00A640DE">
        <w:rPr>
          <w:rFonts w:ascii="Frutiger LT 45 Light" w:hAnsi="Frutiger LT 45 Light"/>
          <w:sz w:val="20"/>
          <w:szCs w:val="20"/>
        </w:rPr>
        <w:t>-M</w:t>
      </w:r>
      <w:r w:rsidR="004839DD" w:rsidRPr="00F8701F">
        <w:rPr>
          <w:rFonts w:ascii="Frutiger LT 45 Light" w:hAnsi="Frutiger LT 45 Light"/>
          <w:sz w:val="20"/>
          <w:szCs w:val="20"/>
        </w:rPr>
        <w:t xml:space="preserve">ail </w:t>
      </w:r>
      <w:r w:rsidR="00456E5E">
        <w:rPr>
          <w:rFonts w:ascii="Frutiger LT 45 Light" w:hAnsi="Frutiger LT 45 Light"/>
          <w:sz w:val="20"/>
          <w:szCs w:val="20"/>
        </w:rPr>
        <w:t xml:space="preserve">bis zum </w:t>
      </w:r>
      <w:r w:rsidR="006D43F3">
        <w:rPr>
          <w:rFonts w:ascii="Frutiger LT 45 Light" w:hAnsi="Frutiger LT 45 Light"/>
          <w:b/>
          <w:sz w:val="20"/>
          <w:szCs w:val="20"/>
        </w:rPr>
        <w:t xml:space="preserve">10. Januar 2017 </w:t>
      </w:r>
      <w:r w:rsidRPr="00F8701F">
        <w:rPr>
          <w:rFonts w:ascii="Frutiger LT 45 Light" w:hAnsi="Frutiger LT 45 Light"/>
          <w:sz w:val="20"/>
          <w:szCs w:val="20"/>
        </w:rPr>
        <w:t xml:space="preserve">an: </w:t>
      </w:r>
      <w:r w:rsidR="00456E5E">
        <w:rPr>
          <w:rFonts w:ascii="Frutiger LT 45 Light" w:hAnsi="Frutiger LT 45 Light"/>
          <w:sz w:val="20"/>
          <w:szCs w:val="20"/>
        </w:rPr>
        <w:t>V</w:t>
      </w:r>
      <w:r w:rsidR="00A640DE">
        <w:rPr>
          <w:rFonts w:ascii="Frutiger LT 45 Light" w:hAnsi="Frutiger LT 45 Light"/>
          <w:sz w:val="20"/>
          <w:szCs w:val="20"/>
        </w:rPr>
        <w:t>é</w:t>
      </w:r>
      <w:r w:rsidR="00456E5E">
        <w:rPr>
          <w:rFonts w:ascii="Frutiger LT 45 Light" w:hAnsi="Frutiger LT 45 Light"/>
          <w:sz w:val="20"/>
          <w:szCs w:val="20"/>
        </w:rPr>
        <w:t xml:space="preserve">ronique Kieffer, </w:t>
      </w:r>
      <w:hyperlink r:id="rId12" w:history="1">
        <w:r w:rsidR="00456E5E" w:rsidRPr="0047245B">
          <w:rPr>
            <w:rStyle w:val="Hyperlink"/>
            <w:rFonts w:ascii="Frutiger LT 45 Light" w:hAnsi="Frutiger LT 45 Light"/>
            <w:sz w:val="20"/>
            <w:szCs w:val="20"/>
          </w:rPr>
          <w:t>fes@fes-europe.eu</w:t>
        </w:r>
      </w:hyperlink>
      <w:r w:rsidR="00456E5E">
        <w:rPr>
          <w:rFonts w:ascii="Frutiger LT 45 Light" w:hAnsi="Frutiger LT 45 Light"/>
          <w:sz w:val="20"/>
          <w:szCs w:val="20"/>
        </w:rPr>
        <w:t xml:space="preserve"> und Ellie Mears, </w:t>
      </w:r>
      <w:hyperlink r:id="rId13" w:history="1">
        <w:r w:rsidR="00456E5E" w:rsidRPr="0047245B">
          <w:rPr>
            <w:rStyle w:val="Hyperlink"/>
            <w:rFonts w:ascii="Frutiger LT 45 Light" w:hAnsi="Frutiger LT 45 Light"/>
            <w:sz w:val="20"/>
            <w:szCs w:val="20"/>
          </w:rPr>
          <w:t>ellie.mears@ips-journal.eu</w:t>
        </w:r>
      </w:hyperlink>
      <w:r w:rsidR="00456E5E">
        <w:rPr>
          <w:rFonts w:ascii="Frutiger LT 45 Light" w:hAnsi="Frutiger LT 45 Light"/>
          <w:sz w:val="20"/>
          <w:szCs w:val="20"/>
        </w:rPr>
        <w:t>.</w:t>
      </w:r>
    </w:p>
    <w:p w:rsidR="00456E5E" w:rsidRPr="00F8701F" w:rsidRDefault="00456E5E" w:rsidP="00FF4D88">
      <w:pPr>
        <w:jc w:val="both"/>
        <w:rPr>
          <w:rFonts w:ascii="Frutiger LT 45 Light" w:hAnsi="Frutiger LT 45 Light"/>
          <w:sz w:val="20"/>
          <w:szCs w:val="20"/>
        </w:rPr>
      </w:pPr>
    </w:p>
    <w:sectPr w:rsidR="00456E5E" w:rsidRPr="00F8701F" w:rsidSect="006E736F">
      <w:headerReference w:type="first" r:id="rId14"/>
      <w:type w:val="continuous"/>
      <w:pgSz w:w="11906" w:h="16838"/>
      <w:pgMar w:top="1258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7" w:rsidRDefault="00025F17">
      <w:r>
        <w:separator/>
      </w:r>
    </w:p>
  </w:endnote>
  <w:endnote w:type="continuationSeparator" w:id="0">
    <w:p w:rsidR="00025F17" w:rsidRDefault="0002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Leelawadee UI Semilight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7" w:rsidRDefault="00025F17">
      <w:r>
        <w:separator/>
      </w:r>
    </w:p>
  </w:footnote>
  <w:footnote w:type="continuationSeparator" w:id="0">
    <w:p w:rsidR="00025F17" w:rsidRDefault="0002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93" w:rsidRPr="00660193" w:rsidRDefault="00FF2FC4" w:rsidP="0066019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276350" cy="791210"/>
          <wp:effectExtent l="0" t="0" r="0" b="8890"/>
          <wp:wrapTight wrapText="bothSides">
            <wp:wrapPolygon edited="0">
              <wp:start x="0" y="0"/>
              <wp:lineTo x="0" y="21323"/>
              <wp:lineTo x="21278" y="21323"/>
              <wp:lineTo x="2127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G_Logo_Eng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86D"/>
    <w:multiLevelType w:val="hybridMultilevel"/>
    <w:tmpl w:val="5A247748"/>
    <w:lvl w:ilvl="0" w:tplc="B27A9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33D09"/>
    <w:multiLevelType w:val="hybridMultilevel"/>
    <w:tmpl w:val="906E4330"/>
    <w:lvl w:ilvl="0" w:tplc="B27A9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50EA4"/>
    <w:multiLevelType w:val="hybridMultilevel"/>
    <w:tmpl w:val="CEDC654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212E1EA4"/>
    <w:multiLevelType w:val="hybridMultilevel"/>
    <w:tmpl w:val="5B040004"/>
    <w:lvl w:ilvl="0" w:tplc="B27A9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F1F1D"/>
    <w:multiLevelType w:val="multilevel"/>
    <w:tmpl w:val="CEDC654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27454E0A"/>
    <w:multiLevelType w:val="hybridMultilevel"/>
    <w:tmpl w:val="57A49B4A"/>
    <w:lvl w:ilvl="0" w:tplc="B27A9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D13C1B"/>
    <w:multiLevelType w:val="multilevel"/>
    <w:tmpl w:val="17E2B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AE5970"/>
    <w:multiLevelType w:val="hybridMultilevel"/>
    <w:tmpl w:val="DBB0A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4063"/>
    <w:multiLevelType w:val="hybridMultilevel"/>
    <w:tmpl w:val="A26443C6"/>
    <w:lvl w:ilvl="0" w:tplc="A50C6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1C114D"/>
    <w:multiLevelType w:val="multilevel"/>
    <w:tmpl w:val="C41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23548"/>
    <w:multiLevelType w:val="multilevel"/>
    <w:tmpl w:val="57A49B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FE0CBE"/>
    <w:multiLevelType w:val="hybridMultilevel"/>
    <w:tmpl w:val="6F849D28"/>
    <w:lvl w:ilvl="0" w:tplc="CB4A86CA">
      <w:start w:val="4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0A2D48"/>
    <w:multiLevelType w:val="hybridMultilevel"/>
    <w:tmpl w:val="9AC87C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4E34B0"/>
    <w:multiLevelType w:val="multilevel"/>
    <w:tmpl w:val="5A2477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8D26E0"/>
    <w:multiLevelType w:val="multilevel"/>
    <w:tmpl w:val="17E2B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5D33E4"/>
    <w:multiLevelType w:val="hybridMultilevel"/>
    <w:tmpl w:val="E59645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C51907"/>
    <w:multiLevelType w:val="multilevel"/>
    <w:tmpl w:val="E5964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D253BA"/>
    <w:multiLevelType w:val="multilevel"/>
    <w:tmpl w:val="03AA0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A85F2B"/>
    <w:multiLevelType w:val="hybridMultilevel"/>
    <w:tmpl w:val="61A0D470"/>
    <w:lvl w:ilvl="0" w:tplc="B27A9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A746D2"/>
    <w:multiLevelType w:val="hybridMultilevel"/>
    <w:tmpl w:val="A802C83E"/>
    <w:lvl w:ilvl="0" w:tplc="B27A9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516FE"/>
    <w:multiLevelType w:val="hybridMultilevel"/>
    <w:tmpl w:val="A69C42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C85105"/>
    <w:multiLevelType w:val="hybridMultilevel"/>
    <w:tmpl w:val="C41A9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D79C1"/>
    <w:multiLevelType w:val="hybridMultilevel"/>
    <w:tmpl w:val="78DE80C4"/>
    <w:lvl w:ilvl="0" w:tplc="B27A9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553C0"/>
    <w:multiLevelType w:val="hybridMultilevel"/>
    <w:tmpl w:val="88D00846"/>
    <w:lvl w:ilvl="0" w:tplc="B27A9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402A2"/>
    <w:multiLevelType w:val="hybridMultilevel"/>
    <w:tmpl w:val="6CD83B92"/>
    <w:lvl w:ilvl="0" w:tplc="B27A9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915012"/>
    <w:multiLevelType w:val="hybridMultilevel"/>
    <w:tmpl w:val="03AA00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E16B75"/>
    <w:multiLevelType w:val="multilevel"/>
    <w:tmpl w:val="906E43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461EE"/>
    <w:multiLevelType w:val="hybridMultilevel"/>
    <w:tmpl w:val="5D68C9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A0CEA"/>
    <w:multiLevelType w:val="hybridMultilevel"/>
    <w:tmpl w:val="17E2BE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102645"/>
    <w:multiLevelType w:val="multilevel"/>
    <w:tmpl w:val="61A0D4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BF7565"/>
    <w:multiLevelType w:val="hybridMultilevel"/>
    <w:tmpl w:val="2CB0A944"/>
    <w:lvl w:ilvl="0" w:tplc="B27A97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892164"/>
    <w:multiLevelType w:val="hybridMultilevel"/>
    <w:tmpl w:val="7B6661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A943AE"/>
    <w:multiLevelType w:val="hybridMultilevel"/>
    <w:tmpl w:val="3D7407A4"/>
    <w:lvl w:ilvl="0" w:tplc="B27A977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1"/>
  </w:num>
  <w:num w:numId="4">
    <w:abstractNumId w:val="31"/>
  </w:num>
  <w:num w:numId="5">
    <w:abstractNumId w:val="2"/>
  </w:num>
  <w:num w:numId="6">
    <w:abstractNumId w:val="4"/>
  </w:num>
  <w:num w:numId="7">
    <w:abstractNumId w:val="19"/>
  </w:num>
  <w:num w:numId="8">
    <w:abstractNumId w:val="25"/>
  </w:num>
  <w:num w:numId="9">
    <w:abstractNumId w:val="17"/>
  </w:num>
  <w:num w:numId="10">
    <w:abstractNumId w:val="30"/>
  </w:num>
  <w:num w:numId="11">
    <w:abstractNumId w:val="0"/>
  </w:num>
  <w:num w:numId="12">
    <w:abstractNumId w:val="13"/>
  </w:num>
  <w:num w:numId="13">
    <w:abstractNumId w:val="28"/>
  </w:num>
  <w:num w:numId="14">
    <w:abstractNumId w:val="21"/>
  </w:num>
  <w:num w:numId="15">
    <w:abstractNumId w:val="9"/>
  </w:num>
  <w:num w:numId="16">
    <w:abstractNumId w:val="23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29"/>
  </w:num>
  <w:num w:numId="22">
    <w:abstractNumId w:val="20"/>
  </w:num>
  <w:num w:numId="23">
    <w:abstractNumId w:val="14"/>
  </w:num>
  <w:num w:numId="24">
    <w:abstractNumId w:val="1"/>
  </w:num>
  <w:num w:numId="25">
    <w:abstractNumId w:val="26"/>
  </w:num>
  <w:num w:numId="26">
    <w:abstractNumId w:val="15"/>
  </w:num>
  <w:num w:numId="27">
    <w:abstractNumId w:val="16"/>
  </w:num>
  <w:num w:numId="28">
    <w:abstractNumId w:val="24"/>
  </w:num>
  <w:num w:numId="29">
    <w:abstractNumId w:val="6"/>
  </w:num>
  <w:num w:numId="30">
    <w:abstractNumId w:val="22"/>
  </w:num>
  <w:num w:numId="31">
    <w:abstractNumId w:val="3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0"/>
    <w:rsid w:val="000118BB"/>
    <w:rsid w:val="000154D8"/>
    <w:rsid w:val="00025F17"/>
    <w:rsid w:val="0002639F"/>
    <w:rsid w:val="00042481"/>
    <w:rsid w:val="000A369C"/>
    <w:rsid w:val="000B6CCC"/>
    <w:rsid w:val="000F05DD"/>
    <w:rsid w:val="00122F24"/>
    <w:rsid w:val="00153528"/>
    <w:rsid w:val="00195BB4"/>
    <w:rsid w:val="001A2EBE"/>
    <w:rsid w:val="001F5AEF"/>
    <w:rsid w:val="002029CA"/>
    <w:rsid w:val="0024568D"/>
    <w:rsid w:val="002526CF"/>
    <w:rsid w:val="00256440"/>
    <w:rsid w:val="00264776"/>
    <w:rsid w:val="00295163"/>
    <w:rsid w:val="002A18BF"/>
    <w:rsid w:val="002B3EE9"/>
    <w:rsid w:val="002D375E"/>
    <w:rsid w:val="002F0C4B"/>
    <w:rsid w:val="002F2978"/>
    <w:rsid w:val="003327F9"/>
    <w:rsid w:val="003650DD"/>
    <w:rsid w:val="00391129"/>
    <w:rsid w:val="003F5B90"/>
    <w:rsid w:val="003F7619"/>
    <w:rsid w:val="00422DFA"/>
    <w:rsid w:val="004522F9"/>
    <w:rsid w:val="00456E5E"/>
    <w:rsid w:val="00470F11"/>
    <w:rsid w:val="004839DD"/>
    <w:rsid w:val="004A7581"/>
    <w:rsid w:val="004B521E"/>
    <w:rsid w:val="004D39FB"/>
    <w:rsid w:val="004D5A45"/>
    <w:rsid w:val="004F5D44"/>
    <w:rsid w:val="00500425"/>
    <w:rsid w:val="00510B32"/>
    <w:rsid w:val="0052068F"/>
    <w:rsid w:val="00531868"/>
    <w:rsid w:val="00546FF4"/>
    <w:rsid w:val="0058059A"/>
    <w:rsid w:val="00587C19"/>
    <w:rsid w:val="005A0C3F"/>
    <w:rsid w:val="005A7717"/>
    <w:rsid w:val="005C6AB0"/>
    <w:rsid w:val="00601E68"/>
    <w:rsid w:val="00613FAA"/>
    <w:rsid w:val="00622455"/>
    <w:rsid w:val="00626D2B"/>
    <w:rsid w:val="0063729F"/>
    <w:rsid w:val="00660193"/>
    <w:rsid w:val="006B1475"/>
    <w:rsid w:val="006D43F3"/>
    <w:rsid w:val="006E1A2B"/>
    <w:rsid w:val="006E736F"/>
    <w:rsid w:val="006F16FA"/>
    <w:rsid w:val="007254CE"/>
    <w:rsid w:val="007659C7"/>
    <w:rsid w:val="007C6A0D"/>
    <w:rsid w:val="007D737A"/>
    <w:rsid w:val="007D751E"/>
    <w:rsid w:val="007F19FC"/>
    <w:rsid w:val="00802EC4"/>
    <w:rsid w:val="00806C2A"/>
    <w:rsid w:val="00813B95"/>
    <w:rsid w:val="0081735A"/>
    <w:rsid w:val="0082395C"/>
    <w:rsid w:val="00837E32"/>
    <w:rsid w:val="00857737"/>
    <w:rsid w:val="00866096"/>
    <w:rsid w:val="008A6A02"/>
    <w:rsid w:val="009007BB"/>
    <w:rsid w:val="00941912"/>
    <w:rsid w:val="0097139F"/>
    <w:rsid w:val="00980E2D"/>
    <w:rsid w:val="00A13218"/>
    <w:rsid w:val="00A13565"/>
    <w:rsid w:val="00A640DE"/>
    <w:rsid w:val="00A96F69"/>
    <w:rsid w:val="00AB4C0B"/>
    <w:rsid w:val="00AC2DB5"/>
    <w:rsid w:val="00AC715F"/>
    <w:rsid w:val="00AE5C46"/>
    <w:rsid w:val="00B03CAE"/>
    <w:rsid w:val="00B1159A"/>
    <w:rsid w:val="00B120CE"/>
    <w:rsid w:val="00B84B6B"/>
    <w:rsid w:val="00BF6ADF"/>
    <w:rsid w:val="00C036A6"/>
    <w:rsid w:val="00C21514"/>
    <w:rsid w:val="00C343F5"/>
    <w:rsid w:val="00C34418"/>
    <w:rsid w:val="00C52EEA"/>
    <w:rsid w:val="00C71C40"/>
    <w:rsid w:val="00CD1217"/>
    <w:rsid w:val="00D2579D"/>
    <w:rsid w:val="00D34D95"/>
    <w:rsid w:val="00D4466C"/>
    <w:rsid w:val="00D70700"/>
    <w:rsid w:val="00D7709E"/>
    <w:rsid w:val="00DC1C90"/>
    <w:rsid w:val="00DC7197"/>
    <w:rsid w:val="00DE2B0C"/>
    <w:rsid w:val="00E045C2"/>
    <w:rsid w:val="00E0758C"/>
    <w:rsid w:val="00E54B8C"/>
    <w:rsid w:val="00E72C81"/>
    <w:rsid w:val="00E83604"/>
    <w:rsid w:val="00EB2057"/>
    <w:rsid w:val="00EC5504"/>
    <w:rsid w:val="00F13681"/>
    <w:rsid w:val="00F23170"/>
    <w:rsid w:val="00F30132"/>
    <w:rsid w:val="00F31E7A"/>
    <w:rsid w:val="00F506C9"/>
    <w:rsid w:val="00F5692B"/>
    <w:rsid w:val="00F80A5D"/>
    <w:rsid w:val="00F8701F"/>
    <w:rsid w:val="00F959BD"/>
    <w:rsid w:val="00FA4A10"/>
    <w:rsid w:val="00FB3F03"/>
    <w:rsid w:val="00FF2FC4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6CF"/>
    <w:pPr>
      <w:keepNext/>
      <w:outlineLvl w:val="0"/>
    </w:pPr>
    <w:rPr>
      <w:rFonts w:ascii="Frutiger LT 45 Light" w:hAnsi="Frutiger LT 45 Ligh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526CF"/>
    <w:pPr>
      <w:keepNext/>
      <w:jc w:val="both"/>
      <w:outlineLvl w:val="1"/>
    </w:pPr>
    <w:rPr>
      <w:rFonts w:ascii="Frutiger LT 45 Light" w:hAnsi="Frutiger LT 45 Light"/>
      <w:b/>
      <w:sz w:val="22"/>
      <w:szCs w:val="22"/>
    </w:rPr>
  </w:style>
  <w:style w:type="paragraph" w:styleId="Heading3">
    <w:name w:val="heading 3"/>
    <w:basedOn w:val="Normal"/>
    <w:next w:val="Normal"/>
    <w:qFormat/>
    <w:rsid w:val="002526CF"/>
    <w:pPr>
      <w:keepNext/>
      <w:outlineLvl w:val="2"/>
    </w:pPr>
    <w:rPr>
      <w:rFonts w:ascii="Frutiger LT 45 Light" w:hAnsi="Frutiger LT 45 Light"/>
      <w:b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2526CF"/>
    <w:pPr>
      <w:keepNext/>
      <w:widowControl w:val="0"/>
      <w:ind w:left="2832" w:hanging="2832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26CF"/>
    <w:rPr>
      <w:color w:val="0000FF"/>
      <w:u w:val="single"/>
    </w:rPr>
  </w:style>
  <w:style w:type="character" w:styleId="FollowedHyperlink">
    <w:name w:val="FollowedHyperlink"/>
    <w:basedOn w:val="DefaultParagraphFont"/>
    <w:rsid w:val="002526CF"/>
    <w:rPr>
      <w:color w:val="800080"/>
      <w:u w:val="single"/>
    </w:rPr>
  </w:style>
  <w:style w:type="paragraph" w:styleId="Footer">
    <w:name w:val="footer"/>
    <w:basedOn w:val="Normal"/>
    <w:rsid w:val="002526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26CF"/>
  </w:style>
  <w:style w:type="paragraph" w:styleId="Header">
    <w:name w:val="header"/>
    <w:basedOn w:val="Normal"/>
    <w:rsid w:val="002526CF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2526CF"/>
    <w:rPr>
      <w:b/>
      <w:bCs/>
    </w:rPr>
  </w:style>
  <w:style w:type="paragraph" w:styleId="BodyText">
    <w:name w:val="Body Text"/>
    <w:basedOn w:val="Normal"/>
    <w:rsid w:val="002526CF"/>
    <w:rPr>
      <w:rFonts w:ascii="Frutiger LT 45 Light" w:hAnsi="Frutiger LT 45 Light"/>
      <w:sz w:val="22"/>
      <w:szCs w:val="22"/>
    </w:rPr>
  </w:style>
  <w:style w:type="paragraph" w:styleId="BalloonText">
    <w:name w:val="Balloon Text"/>
    <w:basedOn w:val="Normal"/>
    <w:link w:val="BalloonTextChar"/>
    <w:rsid w:val="005C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C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4C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C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C0B"/>
    <w:rPr>
      <w:b/>
      <w:bCs/>
    </w:rPr>
  </w:style>
  <w:style w:type="paragraph" w:styleId="Revision">
    <w:name w:val="Revision"/>
    <w:hidden/>
    <w:uiPriority w:val="99"/>
    <w:semiHidden/>
    <w:rsid w:val="00806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6CF"/>
    <w:pPr>
      <w:keepNext/>
      <w:outlineLvl w:val="0"/>
    </w:pPr>
    <w:rPr>
      <w:rFonts w:ascii="Frutiger LT 45 Light" w:hAnsi="Frutiger LT 45 Ligh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526CF"/>
    <w:pPr>
      <w:keepNext/>
      <w:jc w:val="both"/>
      <w:outlineLvl w:val="1"/>
    </w:pPr>
    <w:rPr>
      <w:rFonts w:ascii="Frutiger LT 45 Light" w:hAnsi="Frutiger LT 45 Light"/>
      <w:b/>
      <w:sz w:val="22"/>
      <w:szCs w:val="22"/>
    </w:rPr>
  </w:style>
  <w:style w:type="paragraph" w:styleId="Heading3">
    <w:name w:val="heading 3"/>
    <w:basedOn w:val="Normal"/>
    <w:next w:val="Normal"/>
    <w:qFormat/>
    <w:rsid w:val="002526CF"/>
    <w:pPr>
      <w:keepNext/>
      <w:outlineLvl w:val="2"/>
    </w:pPr>
    <w:rPr>
      <w:rFonts w:ascii="Frutiger LT 45 Light" w:hAnsi="Frutiger LT 45 Light"/>
      <w:b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2526CF"/>
    <w:pPr>
      <w:keepNext/>
      <w:widowControl w:val="0"/>
      <w:ind w:left="2832" w:hanging="2832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26CF"/>
    <w:rPr>
      <w:color w:val="0000FF"/>
      <w:u w:val="single"/>
    </w:rPr>
  </w:style>
  <w:style w:type="character" w:styleId="FollowedHyperlink">
    <w:name w:val="FollowedHyperlink"/>
    <w:basedOn w:val="DefaultParagraphFont"/>
    <w:rsid w:val="002526CF"/>
    <w:rPr>
      <w:color w:val="800080"/>
      <w:u w:val="single"/>
    </w:rPr>
  </w:style>
  <w:style w:type="paragraph" w:styleId="Footer">
    <w:name w:val="footer"/>
    <w:basedOn w:val="Normal"/>
    <w:rsid w:val="002526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26CF"/>
  </w:style>
  <w:style w:type="paragraph" w:styleId="Header">
    <w:name w:val="header"/>
    <w:basedOn w:val="Normal"/>
    <w:rsid w:val="002526CF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2526CF"/>
    <w:rPr>
      <w:b/>
      <w:bCs/>
    </w:rPr>
  </w:style>
  <w:style w:type="paragraph" w:styleId="BodyText">
    <w:name w:val="Body Text"/>
    <w:basedOn w:val="Normal"/>
    <w:rsid w:val="002526CF"/>
    <w:rPr>
      <w:rFonts w:ascii="Frutiger LT 45 Light" w:hAnsi="Frutiger LT 45 Light"/>
      <w:sz w:val="22"/>
      <w:szCs w:val="22"/>
    </w:rPr>
  </w:style>
  <w:style w:type="paragraph" w:styleId="BalloonText">
    <w:name w:val="Balloon Text"/>
    <w:basedOn w:val="Normal"/>
    <w:link w:val="BalloonTextChar"/>
    <w:rsid w:val="005C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C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B4C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C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C0B"/>
    <w:rPr>
      <w:b/>
      <w:bCs/>
    </w:rPr>
  </w:style>
  <w:style w:type="paragraph" w:styleId="Revision">
    <w:name w:val="Revision"/>
    <w:hidden/>
    <w:uiPriority w:val="99"/>
    <w:semiHidden/>
    <w:rsid w:val="00806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lie.mears@ips-journal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s@fes-europe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s-journal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s-europ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g-journal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Oberhuber</dc:creator>
  <cp:lastModifiedBy>Anni Laihanen</cp:lastModifiedBy>
  <cp:revision>2</cp:revision>
  <cp:lastPrinted>2017-02-15T10:11:00Z</cp:lastPrinted>
  <dcterms:created xsi:type="dcterms:W3CDTF">2017-12-21T10:22:00Z</dcterms:created>
  <dcterms:modified xsi:type="dcterms:W3CDTF">2017-12-21T10:22:00Z</dcterms:modified>
</cp:coreProperties>
</file>